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392B" w14:textId="77777777" w:rsidR="004D15B7" w:rsidRPr="009D68F8" w:rsidRDefault="004D15B7">
      <w:pPr>
        <w:jc w:val="right"/>
        <w:rPr>
          <w:rFonts w:ascii="Times New Roman" w:hAnsi="Times New Roman" w:cs="Times New Roman"/>
          <w:b/>
          <w:bCs/>
          <w:lang w:val="en-GB"/>
        </w:rPr>
      </w:pPr>
      <w:bookmarkStart w:id="0" w:name="_GoBack"/>
      <w:r w:rsidRPr="009D68F8">
        <w:rPr>
          <w:rFonts w:ascii="Times New Roman" w:hAnsi="Times New Roman" w:cs="Times New Roman"/>
          <w:b/>
          <w:bCs/>
          <w:lang w:val="en-GB"/>
        </w:rPr>
        <w:t xml:space="preserve">STUDENT </w:t>
      </w:r>
      <w:r w:rsidR="00EE4DEC">
        <w:rPr>
          <w:rFonts w:ascii="Times New Roman" w:hAnsi="Times New Roman" w:cs="Times New Roman"/>
          <w:b/>
          <w:bCs/>
          <w:lang w:val="en-GB"/>
        </w:rPr>
        <w:t>MOBILITY REPORT FORM</w:t>
      </w:r>
    </w:p>
    <w:p w14:paraId="02790842" w14:textId="77777777" w:rsidR="004D15B7" w:rsidRPr="009D68F8" w:rsidRDefault="004F55F2">
      <w:pPr>
        <w:rPr>
          <w:rFonts w:ascii="Times New Roman" w:hAnsi="Times New Roman" w:cs="Times New Roman"/>
          <w:lang w:val="en-GB"/>
        </w:rPr>
      </w:pPr>
      <w:bookmarkStart w:id="1" w:name="result_box"/>
      <w:bookmarkEnd w:id="1"/>
      <w:bookmarkEnd w:id="0"/>
      <w:r>
        <w:rPr>
          <w:rFonts w:ascii="Times New Roman" w:hAnsi="Times New Roman" w:cs="Times New Roman"/>
          <w:lang w:val="en-GB"/>
        </w:rPr>
        <w:t>Student</w:t>
      </w:r>
      <w:r w:rsidR="00315249">
        <w:rPr>
          <w:rFonts w:ascii="Times New Roman" w:hAnsi="Times New Roman" w:cs="Times New Roman"/>
          <w:lang w:val="en-GB"/>
        </w:rPr>
        <w:t>’s</w:t>
      </w:r>
      <w:r>
        <w:rPr>
          <w:rFonts w:ascii="Times New Roman" w:hAnsi="Times New Roman" w:cs="Times New Roman"/>
          <w:lang w:val="en-GB"/>
        </w:rPr>
        <w:t xml:space="preserve"> </w:t>
      </w:r>
      <w:r w:rsidR="00CE4700">
        <w:rPr>
          <w:rFonts w:ascii="Times New Roman" w:hAnsi="Times New Roman" w:cs="Times New Roman"/>
          <w:lang w:val="en-GB"/>
        </w:rPr>
        <w:t>n</w:t>
      </w:r>
      <w:r w:rsidR="004D15B7" w:rsidRPr="009D68F8">
        <w:rPr>
          <w:rFonts w:ascii="Times New Roman" w:hAnsi="Times New Roman" w:cs="Times New Roman"/>
          <w:lang w:val="en-GB"/>
        </w:rPr>
        <w:t>ame</w:t>
      </w:r>
      <w:r w:rsidR="00AC2C24">
        <w:rPr>
          <w:rFonts w:ascii="Times New Roman" w:hAnsi="Times New Roman" w:cs="Times New Roman"/>
          <w:lang w:val="en-GB"/>
        </w:rPr>
        <w:t>, surname</w:t>
      </w:r>
      <w:r w:rsidR="004D15B7" w:rsidRPr="009D68F8">
        <w:rPr>
          <w:rFonts w:ascii="Times New Roman" w:hAnsi="Times New Roman" w:cs="Times New Roman"/>
          <w:lang w:val="en-GB"/>
        </w:rPr>
        <w:t>:</w:t>
      </w:r>
    </w:p>
    <w:p w14:paraId="783E7316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Home institution:</w:t>
      </w:r>
    </w:p>
    <w:p w14:paraId="0ED20C28" w14:textId="77777777" w:rsidR="004D15B7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Host institution:</w:t>
      </w:r>
    </w:p>
    <w:p w14:paraId="2B2919FF" w14:textId="77777777" w:rsidR="00A4670F" w:rsidRPr="009D68F8" w:rsidRDefault="00A4670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Academic year:</w:t>
      </w:r>
    </w:p>
    <w:p w14:paraId="62D71FB4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 xml:space="preserve">Exchange period: </w:t>
      </w:r>
    </w:p>
    <w:p w14:paraId="71E834F3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Speciality:</w:t>
      </w:r>
    </w:p>
    <w:p w14:paraId="74443214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Study year:</w:t>
      </w:r>
    </w:p>
    <w:p w14:paraId="7742275E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965"/>
        <w:gridCol w:w="12"/>
        <w:gridCol w:w="23"/>
        <w:gridCol w:w="11"/>
        <w:gridCol w:w="638"/>
        <w:gridCol w:w="21"/>
        <w:gridCol w:w="13"/>
        <w:gridCol w:w="8"/>
        <w:gridCol w:w="661"/>
        <w:gridCol w:w="19"/>
        <w:gridCol w:w="663"/>
        <w:gridCol w:w="17"/>
        <w:gridCol w:w="7"/>
        <w:gridCol w:w="673"/>
        <w:gridCol w:w="10"/>
        <w:gridCol w:w="635"/>
        <w:gridCol w:w="209"/>
      </w:tblGrid>
      <w:tr w:rsidR="00C2039C" w:rsidRPr="009D68F8" w14:paraId="225E4F4B" w14:textId="77777777" w:rsidTr="00617DC8">
        <w:trPr>
          <w:trHeight w:val="61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D35F6" w14:textId="77777777" w:rsidR="00C2039C" w:rsidRPr="009D68F8" w:rsidRDefault="00C2039C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BFF1A" w14:textId="77777777" w:rsidR="00C2039C" w:rsidRPr="009D68F8" w:rsidRDefault="00C2039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2" w:name="result_box2"/>
            <w:bookmarkEnd w:id="2"/>
            <w:r w:rsidRPr="009D68F8">
              <w:rPr>
                <w:rFonts w:ascii="Times New Roman" w:hAnsi="Times New Roman" w:cs="Times New Roman"/>
                <w:lang w:val="en-GB"/>
              </w:rPr>
              <w:t>What factors were important to you in your</w:t>
            </w:r>
            <w:r w:rsidR="00A43F52">
              <w:rPr>
                <w:rFonts w:ascii="Times New Roman" w:hAnsi="Times New Roman" w:cs="Times New Roman"/>
                <w:lang w:val="en-GB"/>
              </w:rPr>
              <w:t xml:space="preserve"> choice of the host institution</w:t>
            </w:r>
          </w:p>
          <w:p w14:paraId="3AB64F07" w14:textId="77777777" w:rsidR="00C2039C" w:rsidRPr="009D68F8" w:rsidRDefault="00C2039C" w:rsidP="00A43F52">
            <w:pPr>
              <w:rPr>
                <w:rFonts w:ascii="Times New Roman" w:hAnsi="Times New Roman" w:cs="Times New Roman"/>
                <w:lang w:val="en-GB"/>
              </w:rPr>
            </w:pPr>
            <w:r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(not important), 5 (very important)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 your answer and check (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double click</w:t>
            </w:r>
            <w:r w:rsid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43F52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="00A43F52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="00A43F52"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29D6D" w14:textId="77777777" w:rsidR="00C2039C" w:rsidRPr="009D68F8" w:rsidRDefault="00C2039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2DDDD425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14AAEB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B578" w14:textId="77777777" w:rsidR="009D71DF" w:rsidRPr="00544D14" w:rsidRDefault="009D71DF" w:rsidP="009D68F8">
            <w:pPr>
              <w:ind w:left="720"/>
              <w:rPr>
                <w:lang w:val="fi-FI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763A1" w14:textId="77777777" w:rsidR="009D71DF" w:rsidRDefault="009D71DF" w:rsidP="009D71D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609AE" w14:textId="77777777" w:rsidR="009D71DF" w:rsidRDefault="009D71DF" w:rsidP="009D71DF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2B27" w14:textId="77777777"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A7A4B" w14:textId="77777777"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2644A" w14:textId="77777777"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E4AF1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24B6F13A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6C0E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1C0C" w14:textId="77777777" w:rsidR="009D71DF" w:rsidRPr="00544D14" w:rsidRDefault="009D71DF" w:rsidP="009D68F8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Aca</w:t>
            </w:r>
            <w:r w:rsidRPr="009D68F8">
              <w:rPr>
                <w:rFonts w:ascii="Times New Roman" w:hAnsi="Times New Roman" w:cs="Times New Roman"/>
                <w:lang w:val="en-GB"/>
              </w:rPr>
              <w:t>demic quality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6AC5D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F2182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5B22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5F833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F95FE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A0677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2F33228E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510A6D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E98" w14:textId="77777777"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Subjects not offered a home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BE37E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356A6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02481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28A0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47212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8DE40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6C6077A4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C16B3D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234" w14:textId="77777777" w:rsidR="009D71DF" w:rsidRPr="00544D14" w:rsidRDefault="009D71DF" w:rsidP="0057242A">
            <w:pPr>
              <w:ind w:left="360"/>
              <w:rPr>
                <w:lang w:val="fi-FI"/>
              </w:rPr>
            </w:pPr>
            <w:r w:rsidRPr="009D68F8">
              <w:rPr>
                <w:rFonts w:ascii="Times New Roman" w:hAnsi="Times New Roman" w:cs="Times New Roman"/>
                <w:lang w:val="fi-FI"/>
              </w:rPr>
              <w:t xml:space="preserve">     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Knowledge of language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79613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20EE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D35FB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CD120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F8488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C08F6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24A42863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ACA36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85E" w14:textId="77777777" w:rsidR="009D71DF" w:rsidRPr="009D68F8" w:rsidRDefault="009D71DF" w:rsidP="0057242A">
            <w:pPr>
              <w:rPr>
                <w:rFonts w:ascii="Times New Roman" w:hAnsi="Times New Roman" w:cs="Times New Roman"/>
                <w:lang w:val="fi-FI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9D68F8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New cultural experiences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11451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53CEC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EE6E1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C019B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6762A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027D0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62D887F8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E1EED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5671" w14:textId="77777777" w:rsidR="009D71DF" w:rsidRPr="009D68F8" w:rsidRDefault="009D71DF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Friends / partner living abroad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1FEB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F3F4E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C715F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621C6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AA815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10E9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7FFCF1C5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52051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9A7F" w14:textId="77777777"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Changing the learning environment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4B02A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6ED50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D66E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0EE8F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CD16B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ADE40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1F117E27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41F6F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AB62" w14:textId="77777777"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Contacts through the internet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9A212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B73B8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311E3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22C93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4C797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9AA92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32FAFAEE" w14:textId="77777777" w:rsidTr="00617DC8">
        <w:trPr>
          <w:trHeight w:val="443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17335" w14:textId="77777777"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BEAE" w14:textId="77777777" w:rsidR="009D71DF" w:rsidRPr="00EE4DEC" w:rsidRDefault="009D71DF" w:rsidP="00EE4DEC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="00EE4DEC">
              <w:rPr>
                <w:rFonts w:ascii="Times New Roman" w:hAnsi="Times New Roman" w:cs="Times New Roman"/>
                <w:lang w:val="en-GB"/>
              </w:rPr>
              <w:t>Other factors (specify)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8C797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DD668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71280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D6D40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5054B" w14:textId="77777777"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8EE4F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1D9A1417" w14:textId="77777777" w:rsidTr="00617DC8">
        <w:trPr>
          <w:trHeight w:val="63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D395E" w14:textId="0A860648" w:rsidR="009D71DF" w:rsidRPr="009D68F8" w:rsidRDefault="008D6F3A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EBDDE" w14:textId="77777777" w:rsidR="009D71DF" w:rsidRPr="009D68F8" w:rsidRDefault="009D71DF" w:rsidP="00A43F52">
            <w:pPr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Please rate how useful was the information from the followi</w:t>
            </w:r>
            <w:r w:rsidR="000F2E26">
              <w:rPr>
                <w:rFonts w:ascii="Times New Roman" w:hAnsi="Times New Roman" w:cs="Times New Roman"/>
                <w:lang w:val="en-GB"/>
              </w:rPr>
              <w:t xml:space="preserve">ng channels before the exchange                                                                   </w:t>
            </w:r>
            <w:r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(useless), 5 (very useful)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6A4B8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14:paraId="0C973CDB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0189E7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42AB3" w14:textId="77777777" w:rsidR="009D71DF" w:rsidRPr="009D68F8" w:rsidRDefault="009D71DF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6EF51" w14:textId="77777777" w:rsidR="009D71DF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7CB8B" w14:textId="77777777" w:rsidR="009D71DF" w:rsidRDefault="009D71DF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187A87" w14:textId="77777777"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13728" w14:textId="77777777"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DB028" w14:textId="77777777"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BB1F8" w14:textId="77777777"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0679B1F8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065528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DB0D5" w14:textId="77777777" w:rsidR="00A43F52" w:rsidRPr="009D68F8" w:rsidRDefault="00A43F5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International office of home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591ED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C13ED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455B58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DF630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A8A9F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4C0EB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31E7CA13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D2C39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631DD" w14:textId="77777777" w:rsidR="00A43F52" w:rsidRPr="009D68F8" w:rsidRDefault="00955BF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Friends / other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3DD1A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604E9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75003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55630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833C5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FF95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3A0D2208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4017AA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8A9A7" w14:textId="77777777" w:rsidR="00A43F52" w:rsidRPr="009D68F8" w:rsidRDefault="00955BF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International office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F13DCB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C4B39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E7F35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A2E241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EB4D3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BDAFE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20096065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DF6BFE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3EB602" w14:textId="77777777" w:rsidR="00A43F52" w:rsidRPr="009D68F8" w:rsidRDefault="00955BF2" w:rsidP="00955BF2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Website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9302F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A6387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8ED77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A348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6CBB7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1D4B1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400E1460" w14:textId="77777777" w:rsidTr="00955BF2">
        <w:trPr>
          <w:trHeight w:val="338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3D138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E129B" w14:textId="77777777" w:rsidR="00A43F52" w:rsidRPr="009D68F8" w:rsidRDefault="00955BF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Others,specify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CA62A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F7BA4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70902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880A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8CBA48" w14:textId="77777777"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1D0B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64706215" w14:textId="77777777" w:rsidTr="00617DC8">
        <w:trPr>
          <w:trHeight w:val="5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7792" w14:textId="49F938A2" w:rsidR="00A43F52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0DEF" w14:textId="77777777" w:rsidR="00A43F52" w:rsidRPr="000F2E26" w:rsidRDefault="00A43F52" w:rsidP="000F2E2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W</w:t>
            </w:r>
            <w:bookmarkStart w:id="4" w:name="result_box6"/>
            <w:bookmarkEnd w:id="4"/>
            <w:r w:rsidRPr="009D68F8">
              <w:rPr>
                <w:rFonts w:ascii="Times New Roman" w:hAnsi="Times New Roman" w:cs="Times New Roman"/>
                <w:lang w:val="en-GB"/>
              </w:rPr>
              <w:t>ere special activities arranged for the exchange students at the</w:t>
            </w:r>
            <w:r w:rsidR="000F2E26">
              <w:rPr>
                <w:rFonts w:ascii="Times New Roman" w:hAnsi="Times New Roman" w:cs="Times New Roman"/>
                <w:lang w:val="en-GB"/>
              </w:rPr>
              <w:t xml:space="preserve"> beginning of the study period?    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14:paraId="47EB40E5" w14:textId="77777777" w:rsidR="00A43F52" w:rsidRPr="009D68F8" w:rsidRDefault="00A43F5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yes,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7E70" w14:textId="77777777" w:rsidR="00A43F52" w:rsidRPr="009D68F8" w:rsidRDefault="00A43F52">
            <w:pPr>
              <w:snapToGrid w:val="0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14:paraId="6697641B" w14:textId="77777777" w:rsidTr="00617DC8">
        <w:trPr>
          <w:trHeight w:val="42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F9FD6" w14:textId="57B63576" w:rsidR="00A43F52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3B746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5" w:name="result_box7"/>
            <w:bookmarkEnd w:id="5"/>
            <w:r w:rsidRPr="009D68F8">
              <w:rPr>
                <w:rFonts w:ascii="Times New Roman" w:hAnsi="Times New Roman" w:cs="Times New Roman"/>
                <w:lang w:val="en-GB"/>
              </w:rPr>
              <w:t xml:space="preserve">How do you evaluate the level of support before and during your </w:t>
            </w:r>
            <w:proofErr w:type="gramStart"/>
            <w:r w:rsidRPr="009D68F8">
              <w:rPr>
                <w:rFonts w:ascii="Times New Roman" w:hAnsi="Times New Roman" w:cs="Times New Roman"/>
                <w:lang w:val="en-GB"/>
              </w:rPr>
              <w:t>stay:</w:t>
            </w:r>
            <w:proofErr w:type="gramEnd"/>
          </w:p>
          <w:p w14:paraId="7DAACCCC" w14:textId="77777777" w:rsidR="00A43F52" w:rsidRPr="00A43F52" w:rsidRDefault="000F2E26" w:rsidP="0046256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F9C2E" w14:textId="77777777"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0AEA3A03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E84004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ECBBFB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486EA" w14:textId="77777777" w:rsidR="004D2900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8AD13" w14:textId="77777777" w:rsidR="004D2900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4ABA8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A529B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FC07B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7DCB1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7B7F019A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0320C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CCF9A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Home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5073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35CCC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BA30C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AF240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C8665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CC85A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432861FC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D7A23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38108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home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A9F476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42390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A53D34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9D154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04A66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2FE73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133CDF83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43E313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B4AA2" w14:textId="77777777" w:rsidR="004D2900" w:rsidRPr="009D68F8" w:rsidRDefault="004D2900" w:rsidP="0057242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      </w:t>
            </w:r>
            <w:r w:rsidRPr="009D68F8">
              <w:rPr>
                <w:rFonts w:ascii="Times New Roman" w:hAnsi="Times New Roman" w:cs="Times New Roman"/>
                <w:lang w:val="en-GB"/>
              </w:rPr>
              <w:t>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B1713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0EEC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5D91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C6C84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E6C83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5CF41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688DD11B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75179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D613B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E7D8D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6AA16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8031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BF90E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E442F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A9E75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4389DB45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9BFA83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6372D" w14:textId="77777777" w:rsidR="004D2900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Student contacts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F8D0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2B4B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BA286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6EAE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ECCA1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D0A1D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275A2F7C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3962A6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A484F" w14:textId="77777777" w:rsidR="004D2900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Other exchange students at host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4B58D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59434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3484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8F79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FBC1E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09754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398B530E" w14:textId="77777777" w:rsidTr="00617DC8">
        <w:trPr>
          <w:trHeight w:val="5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DC63D7" w14:textId="51C8D8F5" w:rsidR="004D2900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F0700" w14:textId="77777777" w:rsidR="006F5C76" w:rsidRDefault="004D2900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6" w:name="result_box9"/>
            <w:bookmarkEnd w:id="6"/>
            <w:r w:rsidRPr="009D68F8">
              <w:rPr>
                <w:rFonts w:ascii="Times New Roman" w:hAnsi="Times New Roman" w:cs="Times New Roman"/>
                <w:lang w:val="en-GB"/>
              </w:rPr>
              <w:t xml:space="preserve">How do you evaluate your social integration during the </w:t>
            </w:r>
            <w:proofErr w:type="gramStart"/>
            <w:r w:rsidRPr="009D68F8">
              <w:rPr>
                <w:rFonts w:ascii="Times New Roman" w:hAnsi="Times New Roman" w:cs="Times New Roman"/>
                <w:lang w:val="en-GB"/>
              </w:rPr>
              <w:t>exchange</w:t>
            </w:r>
            <w:proofErr w:type="gramEnd"/>
          </w:p>
          <w:p w14:paraId="3AEC40F3" w14:textId="77777777" w:rsidR="004D2900" w:rsidRPr="006F5C76" w:rsidRDefault="004D2900" w:rsidP="006F5C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C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(little integration), 5 (frequent integration)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47BBA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4DC1E453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E1AAD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2297B" w14:textId="77777777" w:rsidR="004D2900" w:rsidRPr="009D68F8" w:rsidRDefault="004D2900" w:rsidP="00462564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E03DD" w14:textId="77777777" w:rsidR="004D2900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70741" w14:textId="77777777" w:rsidR="004D2900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E3DE1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89E7A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A4A1F0" w14:textId="77777777"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53228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272DE0B5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611C0C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DAE50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 the local community as a whole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4DE26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B1C4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9347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EEDE3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8CE7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5A37E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74E61DB6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2419E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C1747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Among the students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5C035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B7AAF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E65B7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0E4A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116AA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F477B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262177DA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0EBBD7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48F029" w14:textId="77777777"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Among other exchange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2328D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D5F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722FB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5DF7C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B6BE4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6ED7B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14:paraId="03A2FFB9" w14:textId="77777777" w:rsidTr="00617DC8">
        <w:trPr>
          <w:trHeight w:val="288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C02F3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4A29B9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F8B60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2D4BF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84208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A11E9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E02CC" w14:textId="77777777"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DF600" w14:textId="77777777"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22666911" w14:textId="77777777" w:rsidTr="00617DC8">
        <w:trPr>
          <w:trHeight w:val="40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B4C9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B82B4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B1D449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29C464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602DCC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C9B7E9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A14674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9DB1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0B898EFC" w14:textId="77777777" w:rsidTr="00617DC8">
        <w:trPr>
          <w:trHeight w:val="24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97BE1" w14:textId="7E8C3D65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724440" w14:textId="77777777"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do you evaluate the quality of educatio</w:t>
            </w:r>
            <w:r w:rsidR="006F5C76">
              <w:rPr>
                <w:rFonts w:ascii="Times New Roman" w:hAnsi="Times New Roman" w:cs="Times New Roman"/>
                <w:lang w:val="en-GB"/>
              </w:rPr>
              <w:t>n received at host institution?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11919" w14:textId="77777777"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CC9B7" w14:textId="77777777"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3786D" w14:textId="77777777"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FCCAF" w14:textId="77777777"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C1C4E" w14:textId="77777777"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6C829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373C2BC5" w14:textId="77777777" w:rsidTr="00617DC8">
        <w:trPr>
          <w:trHeight w:val="449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14F7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42326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950CFF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206237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6487B7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B71FA5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45BE34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B2BF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12DCF50A" w14:textId="77777777" w:rsidTr="00617DC8">
        <w:trPr>
          <w:trHeight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EB00" w14:textId="4DE1F291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2EF3" w14:textId="77777777"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7" w:name="result_box11"/>
            <w:bookmarkEnd w:id="7"/>
            <w:r w:rsidRPr="009D68F8">
              <w:rPr>
                <w:rFonts w:ascii="Times New Roman" w:hAnsi="Times New Roman" w:cs="Times New Roman"/>
                <w:lang w:val="en-GB"/>
              </w:rPr>
              <w:t>Was there a difference in teaching methods of host institution in relation to your ex</w:t>
            </w:r>
            <w:r w:rsidR="006F5C76">
              <w:rPr>
                <w:rFonts w:ascii="Times New Roman" w:hAnsi="Times New Roman" w:cs="Times New Roman"/>
                <w:lang w:val="en-GB"/>
              </w:rPr>
              <w:t xml:space="preserve">periences at home institution? 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14:paraId="1EA8F2DA" w14:textId="77777777" w:rsidR="0024467C" w:rsidRPr="009D68F8" w:rsidRDefault="0085688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 yes, in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4F1D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724A17B1" w14:textId="77777777" w:rsidTr="00617DC8">
        <w:trPr>
          <w:trHeight w:val="35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12A85" w14:textId="2661F04A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B8F866" w14:textId="77777777" w:rsidR="0024467C" w:rsidRPr="009D68F8" w:rsidRDefault="0024467C" w:rsidP="0085688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from academic perspective?</w:t>
            </w:r>
            <w:r w:rsidRPr="009D68F8">
              <w:rPr>
                <w:rFonts w:ascii="Times New Roman" w:hAnsi="Times New Roman" w:cs="Times New Roman"/>
                <w:lang w:val="en-GB"/>
              </w:rPr>
              <w:br/>
            </w:r>
            <w:r w:rsidRPr="002446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E30DB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50632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B6E53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4EE7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3CB5B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D6149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2F2F3EF6" w14:textId="77777777" w:rsidTr="00617DC8">
        <w:trPr>
          <w:trHeight w:val="451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C9FA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04C37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78D65E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C47558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D6765B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873C2D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1C7040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2249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71340DF6" w14:textId="77777777" w:rsidTr="00617DC8">
        <w:trPr>
          <w:trHeight w:val="3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F2155" w14:textId="644AA5D8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FE9C0A" w14:textId="77777777" w:rsidR="0024467C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form personal perspective?</w:t>
            </w:r>
            <w:r w:rsidRPr="009D68F8">
              <w:rPr>
                <w:rFonts w:ascii="Times New Roman" w:hAnsi="Times New Roman" w:cs="Times New Roman"/>
                <w:lang w:val="en-GB"/>
              </w:rPr>
              <w:br/>
            </w:r>
            <w:r w:rsidRPr="002446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4DD29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54A35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CA4B4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751E1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CD8F7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C465D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61587F79" w14:textId="77777777" w:rsidTr="00617DC8">
        <w:trPr>
          <w:trHeight w:val="472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8EB3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75E70" w14:textId="77777777" w:rsidR="0024467C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EE0CF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930AD0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12AE72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BB1FEF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C4E978" w14:textId="77777777"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6BAC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28014EA9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2491" w14:textId="753B3789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9FD3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in relation to your expectations?</w:t>
            </w:r>
          </w:p>
          <w:p w14:paraId="3C6230A1" w14:textId="77777777"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5533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0779FEE5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67A9" w14:textId="0A6D4D8A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9610" w14:textId="77777777"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8" w:name="result_box12"/>
            <w:bookmarkEnd w:id="8"/>
            <w:r w:rsidRPr="009D68F8">
              <w:rPr>
                <w:rFonts w:ascii="Times New Roman" w:hAnsi="Times New Roman" w:cs="Times New Roman"/>
                <w:lang w:val="en-GB"/>
              </w:rPr>
              <w:t>Did you encounter any proble</w:t>
            </w:r>
            <w:r w:rsidR="006F5C76">
              <w:rPr>
                <w:rFonts w:ascii="Times New Roman" w:hAnsi="Times New Roman" w:cs="Times New Roman"/>
                <w:lang w:val="en-GB"/>
              </w:rPr>
              <w:t xml:space="preserve">ms during your exchange period?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617DC8">
              <w:rPr>
                <w:rFonts w:ascii="Times New Roman" w:hAnsi="Times New Roman" w:cs="Times New Roman"/>
                <w:lang w:val="fi-FI"/>
              </w:rPr>
            </w:r>
            <w:r w:rsidR="00617DC8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14:paraId="53B5AB38" w14:textId="77777777"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yes,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6127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14:paraId="21FCC553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560E" w14:textId="38CEDE88" w:rsidR="0024467C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4022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9" w:name="result_box13"/>
            <w:bookmarkEnd w:id="9"/>
            <w:r w:rsidRPr="009D68F8">
              <w:rPr>
                <w:rFonts w:ascii="Times New Roman" w:hAnsi="Times New Roman" w:cs="Times New Roman"/>
                <w:lang w:val="en-GB"/>
              </w:rPr>
              <w:t>How would you summarize the positive aspects of the exchange period?</w:t>
            </w:r>
          </w:p>
          <w:p w14:paraId="7E674BAA" w14:textId="77777777"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780" w14:textId="77777777"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451E7" w:rsidRPr="009D68F8" w14:paraId="66BDC188" w14:textId="77777777" w:rsidTr="00617DC8">
        <w:trPr>
          <w:trHeight w:val="38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AC33C" w14:textId="13A0D34B" w:rsidR="009451E7" w:rsidRPr="009D68F8" w:rsidRDefault="00AB3F5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90DCF0" w14:textId="77777777" w:rsidR="009451E7" w:rsidRPr="009D68F8" w:rsidRDefault="009451E7" w:rsidP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10" w:name="result_box15"/>
            <w:bookmarkEnd w:id="10"/>
            <w:r w:rsidRPr="009D68F8">
              <w:rPr>
                <w:rFonts w:ascii="Times New Roman" w:hAnsi="Times New Roman" w:cs="Times New Roman"/>
                <w:lang w:val="en-GB"/>
              </w:rPr>
              <w:t>How satisfied are you with the exchange</w:t>
            </w:r>
            <w:bookmarkStart w:id="11" w:name="result_box14"/>
            <w:bookmarkEnd w:id="11"/>
            <w:r w:rsidR="006F5C7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="006F5C76">
              <w:rPr>
                <w:rFonts w:ascii="Times New Roman" w:hAnsi="Times New Roman" w:cs="Times New Roman"/>
                <w:lang w:val="en-GB"/>
              </w:rPr>
              <w:t>as a whole?</w:t>
            </w:r>
            <w:proofErr w:type="gramEnd"/>
            <w:r w:rsidR="006F5C7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4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(not satisfied), 5 (very satisfied)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8E509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7823C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BE3DB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11AE8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20D2A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BC0C" w14:textId="77777777"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451E7" w:rsidRPr="009D68F8" w14:paraId="38C9BF77" w14:textId="77777777" w:rsidTr="00617DC8">
        <w:trPr>
          <w:trHeight w:val="415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6433" w14:textId="77777777"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EB5F8" w14:textId="77777777" w:rsidR="009451E7" w:rsidRPr="009D68F8" w:rsidRDefault="009451E7" w:rsidP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07C2D6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CA5A1D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F00A97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D306AA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3905C" w14:textId="77777777"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617DC8">
              <w:rPr>
                <w:lang w:val="fi-FI"/>
              </w:rPr>
            </w:r>
            <w:r w:rsidR="00617DC8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E2C8" w14:textId="77777777"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EC30389" w14:textId="77777777" w:rsidR="004D15B7" w:rsidRPr="009D68F8" w:rsidRDefault="004D15B7">
      <w:pPr>
        <w:rPr>
          <w:rFonts w:ascii="Times New Roman" w:hAnsi="Times New Roman" w:cs="Times New Roman"/>
        </w:rPr>
      </w:pPr>
    </w:p>
    <w:p w14:paraId="0A6B674E" w14:textId="77777777"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Other comments:</w:t>
      </w:r>
    </w:p>
    <w:sectPr w:rsidR="004D15B7" w:rsidRPr="009D68F8" w:rsidSect="006F5C76">
      <w:headerReference w:type="default" r:id="rId7"/>
      <w:pgSz w:w="11906" w:h="16838"/>
      <w:pgMar w:top="993" w:right="1134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ED72" w14:textId="77777777" w:rsidR="007F6E67" w:rsidRDefault="007F6E67" w:rsidP="00EE4DEC">
      <w:r>
        <w:separator/>
      </w:r>
    </w:p>
  </w:endnote>
  <w:endnote w:type="continuationSeparator" w:id="0">
    <w:p w14:paraId="1A8A17E1" w14:textId="77777777" w:rsidR="007F6E67" w:rsidRDefault="007F6E67" w:rsidP="00E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E26F" w14:textId="77777777" w:rsidR="007F6E67" w:rsidRDefault="007F6E67" w:rsidP="00EE4DEC">
      <w:r>
        <w:separator/>
      </w:r>
    </w:p>
  </w:footnote>
  <w:footnote w:type="continuationSeparator" w:id="0">
    <w:p w14:paraId="1166A336" w14:textId="77777777" w:rsidR="007F6E67" w:rsidRDefault="007F6E67" w:rsidP="00EE4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4197" w14:textId="67ACD676" w:rsidR="00617DC8" w:rsidRDefault="00581ACA" w:rsidP="00EE4DEC">
    <w:pPr>
      <w:pStyle w:val="Header"/>
      <w:jc w:val="right"/>
    </w:pPr>
    <w:r w:rsidRPr="00581ACA">
      <w:rPr>
        <w:lang w:val="en-GB"/>
      </w:rPr>
      <w:drawing>
        <wp:inline distT="0" distB="0" distL="0" distR="0" wp14:anchorId="6CAC6559" wp14:editId="2CB90A88">
          <wp:extent cx="1969172" cy="535477"/>
          <wp:effectExtent l="0" t="0" r="12065" b="0"/>
          <wp:docPr id="2" name="Picture 1" descr="Nordplu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ordplus_logo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72" cy="53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D0796" w14:textId="77777777" w:rsidR="00617DC8" w:rsidRDefault="00617D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9"/>
    <w:rsid w:val="000029F4"/>
    <w:rsid w:val="000241EF"/>
    <w:rsid w:val="000D51BF"/>
    <w:rsid w:val="000F2E26"/>
    <w:rsid w:val="001E1934"/>
    <w:rsid w:val="001E5F9F"/>
    <w:rsid w:val="00214281"/>
    <w:rsid w:val="00242CFC"/>
    <w:rsid w:val="0024467C"/>
    <w:rsid w:val="00287C82"/>
    <w:rsid w:val="002A6693"/>
    <w:rsid w:val="00315249"/>
    <w:rsid w:val="0032341F"/>
    <w:rsid w:val="00462564"/>
    <w:rsid w:val="004D15B7"/>
    <w:rsid w:val="004D2900"/>
    <w:rsid w:val="004F55F2"/>
    <w:rsid w:val="005540B9"/>
    <w:rsid w:val="0057242A"/>
    <w:rsid w:val="00581ACA"/>
    <w:rsid w:val="00617DC8"/>
    <w:rsid w:val="006463C0"/>
    <w:rsid w:val="006F5C76"/>
    <w:rsid w:val="007F6E67"/>
    <w:rsid w:val="00855C67"/>
    <w:rsid w:val="0085688E"/>
    <w:rsid w:val="008D6F3A"/>
    <w:rsid w:val="00911568"/>
    <w:rsid w:val="009451E7"/>
    <w:rsid w:val="00955BF2"/>
    <w:rsid w:val="00996331"/>
    <w:rsid w:val="009D68F8"/>
    <w:rsid w:val="009D71DF"/>
    <w:rsid w:val="00A05538"/>
    <w:rsid w:val="00A15389"/>
    <w:rsid w:val="00A43F52"/>
    <w:rsid w:val="00A4670F"/>
    <w:rsid w:val="00AB3F5E"/>
    <w:rsid w:val="00AC2C24"/>
    <w:rsid w:val="00AC69D9"/>
    <w:rsid w:val="00B474E7"/>
    <w:rsid w:val="00B922A8"/>
    <w:rsid w:val="00C2039C"/>
    <w:rsid w:val="00CC03B7"/>
    <w:rsid w:val="00CC3725"/>
    <w:rsid w:val="00CE4700"/>
    <w:rsid w:val="00E128C9"/>
    <w:rsid w:val="00E72E2C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F479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E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E4DEC"/>
    <w:rPr>
      <w:rFonts w:ascii="Tahoma" w:eastAsia="DejaVu Sans" w:hAnsi="Tahoma" w:cs="Mangal"/>
      <w:kern w:val="1"/>
      <w:sz w:val="16"/>
      <w:szCs w:val="14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Alma Ragnarsdóttir</cp:lastModifiedBy>
  <cp:revision>2</cp:revision>
  <cp:lastPrinted>1900-12-31T21:00:00Z</cp:lastPrinted>
  <dcterms:created xsi:type="dcterms:W3CDTF">2017-10-19T20:41:00Z</dcterms:created>
  <dcterms:modified xsi:type="dcterms:W3CDTF">2017-10-19T20:41:00Z</dcterms:modified>
</cp:coreProperties>
</file>